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204E" w:rsidRDefault="00105B10" w:rsidP="00105B10">
      <w:pPr>
        <w:jc w:val="center"/>
        <w:rPr>
          <w:sz w:val="40"/>
          <w:szCs w:val="40"/>
          <w:u w:val="single"/>
        </w:rPr>
      </w:pPr>
      <w:bookmarkStart w:id="0" w:name="_GoBack"/>
      <w:bookmarkEnd w:id="0"/>
      <w:r w:rsidRPr="00105B10">
        <w:rPr>
          <w:sz w:val="40"/>
          <w:szCs w:val="40"/>
          <w:u w:val="single"/>
        </w:rPr>
        <w:t>Zoning (Planning) Com</w:t>
      </w:r>
      <w:r>
        <w:rPr>
          <w:sz w:val="40"/>
          <w:szCs w:val="40"/>
          <w:u w:val="single"/>
        </w:rPr>
        <w:t>m</w:t>
      </w:r>
      <w:r w:rsidRPr="00105B10">
        <w:rPr>
          <w:sz w:val="40"/>
          <w:szCs w:val="40"/>
          <w:u w:val="single"/>
        </w:rPr>
        <w:t>ission</w:t>
      </w:r>
    </w:p>
    <w:p w:rsidR="00105B10" w:rsidRPr="00105B10" w:rsidRDefault="00105B10" w:rsidP="00105B10">
      <w:pPr>
        <w:jc w:val="center"/>
        <w:rPr>
          <w:sz w:val="32"/>
          <w:szCs w:val="32"/>
        </w:rPr>
      </w:pPr>
      <w:r w:rsidRPr="00105B10">
        <w:rPr>
          <w:sz w:val="32"/>
          <w:szCs w:val="32"/>
        </w:rPr>
        <w:t xml:space="preserve">Minutes of Meeting Held on </w:t>
      </w:r>
      <w:r w:rsidR="0064593D">
        <w:rPr>
          <w:sz w:val="32"/>
          <w:szCs w:val="32"/>
        </w:rPr>
        <w:t>November 9</w:t>
      </w:r>
      <w:r w:rsidR="0064593D">
        <w:rPr>
          <w:sz w:val="32"/>
          <w:szCs w:val="32"/>
          <w:vertAlign w:val="superscript"/>
        </w:rPr>
        <w:t xml:space="preserve">,  </w:t>
      </w:r>
      <w:r w:rsidR="0064593D">
        <w:rPr>
          <w:sz w:val="32"/>
          <w:szCs w:val="32"/>
        </w:rPr>
        <w:t>2017</w:t>
      </w:r>
    </w:p>
    <w:p w:rsidR="00105B10" w:rsidRPr="00105B10" w:rsidRDefault="00105B10" w:rsidP="00105B10">
      <w:pPr>
        <w:jc w:val="center"/>
        <w:rPr>
          <w:sz w:val="32"/>
          <w:szCs w:val="32"/>
        </w:rPr>
      </w:pPr>
      <w:r w:rsidRPr="00105B10">
        <w:rPr>
          <w:sz w:val="32"/>
          <w:szCs w:val="32"/>
        </w:rPr>
        <w:t>At 7 P.M.</w:t>
      </w:r>
    </w:p>
    <w:p w:rsidR="00105B10" w:rsidRPr="00105B10" w:rsidRDefault="00105B10" w:rsidP="00105B10">
      <w:pPr>
        <w:jc w:val="center"/>
        <w:rPr>
          <w:sz w:val="32"/>
          <w:szCs w:val="32"/>
        </w:rPr>
      </w:pPr>
      <w:r w:rsidRPr="00105B10">
        <w:rPr>
          <w:sz w:val="32"/>
          <w:szCs w:val="32"/>
        </w:rPr>
        <w:t>At the Sterling Fire Hall Meeting Room</w:t>
      </w:r>
    </w:p>
    <w:p w:rsidR="00105B10" w:rsidRDefault="00105B10" w:rsidP="00105B10">
      <w:pPr>
        <w:jc w:val="center"/>
        <w:rPr>
          <w:sz w:val="36"/>
          <w:szCs w:val="36"/>
        </w:rPr>
      </w:pPr>
    </w:p>
    <w:p w:rsidR="00105B10" w:rsidRDefault="00105B10" w:rsidP="00105B10">
      <w:pPr>
        <w:rPr>
          <w:sz w:val="24"/>
          <w:szCs w:val="24"/>
        </w:rPr>
      </w:pPr>
      <w:r>
        <w:rPr>
          <w:sz w:val="24"/>
          <w:szCs w:val="24"/>
        </w:rPr>
        <w:t>Members Present:</w:t>
      </w:r>
    </w:p>
    <w:p w:rsidR="00105B10" w:rsidRDefault="00105B10" w:rsidP="00105B10">
      <w:pPr>
        <w:rPr>
          <w:sz w:val="24"/>
          <w:szCs w:val="24"/>
        </w:rPr>
      </w:pPr>
      <w:r>
        <w:rPr>
          <w:sz w:val="24"/>
          <w:szCs w:val="24"/>
        </w:rPr>
        <w:tab/>
        <w:t>Roger Huls</w:t>
      </w:r>
    </w:p>
    <w:p w:rsidR="00105B10" w:rsidRDefault="00105B10" w:rsidP="00105B10">
      <w:pPr>
        <w:rPr>
          <w:sz w:val="24"/>
          <w:szCs w:val="24"/>
        </w:rPr>
      </w:pPr>
      <w:r>
        <w:rPr>
          <w:sz w:val="24"/>
          <w:szCs w:val="24"/>
        </w:rPr>
        <w:tab/>
        <w:t>Joe Pella</w:t>
      </w:r>
    </w:p>
    <w:p w:rsidR="00105B10" w:rsidRDefault="00105B10" w:rsidP="00105B10">
      <w:pPr>
        <w:rPr>
          <w:sz w:val="24"/>
          <w:szCs w:val="24"/>
        </w:rPr>
      </w:pPr>
      <w:r>
        <w:rPr>
          <w:sz w:val="24"/>
          <w:szCs w:val="24"/>
        </w:rPr>
        <w:tab/>
        <w:t>Ashley Moss</w:t>
      </w:r>
    </w:p>
    <w:p w:rsidR="00105B10" w:rsidRDefault="00105B10" w:rsidP="00105B10">
      <w:pPr>
        <w:pBdr>
          <w:bottom w:val="single" w:sz="12" w:space="1" w:color="auto"/>
        </w:pBdr>
        <w:rPr>
          <w:sz w:val="24"/>
          <w:szCs w:val="24"/>
        </w:rPr>
      </w:pPr>
      <w:r>
        <w:rPr>
          <w:sz w:val="24"/>
          <w:szCs w:val="24"/>
        </w:rPr>
        <w:tab/>
        <w:t>Jordan Pavey</w:t>
      </w:r>
    </w:p>
    <w:p w:rsidR="00105B10" w:rsidRDefault="005F1410" w:rsidP="00105B10">
      <w:pPr>
        <w:rPr>
          <w:sz w:val="24"/>
          <w:szCs w:val="24"/>
        </w:rPr>
      </w:pPr>
      <w:r>
        <w:rPr>
          <w:sz w:val="24"/>
          <w:szCs w:val="24"/>
        </w:rPr>
        <w:t>Meeting Called to order at 7:00 PM</w:t>
      </w:r>
    </w:p>
    <w:p w:rsidR="005F1410" w:rsidRDefault="005F1410" w:rsidP="00105B10">
      <w:pPr>
        <w:rPr>
          <w:sz w:val="24"/>
          <w:szCs w:val="24"/>
        </w:rPr>
      </w:pPr>
    </w:p>
    <w:p w:rsidR="005F1410" w:rsidRDefault="005F1410" w:rsidP="00105B10">
      <w:pPr>
        <w:rPr>
          <w:sz w:val="24"/>
          <w:szCs w:val="24"/>
        </w:rPr>
      </w:pPr>
      <w:r>
        <w:rPr>
          <w:sz w:val="24"/>
          <w:szCs w:val="24"/>
        </w:rPr>
        <w:t>Pledge of Allegiance led by Jordan Pavey</w:t>
      </w:r>
      <w:r w:rsidR="00C23AB2">
        <w:rPr>
          <w:sz w:val="24"/>
          <w:szCs w:val="24"/>
        </w:rPr>
        <w:t xml:space="preserve">. </w:t>
      </w:r>
      <w:r>
        <w:rPr>
          <w:sz w:val="24"/>
          <w:szCs w:val="24"/>
        </w:rPr>
        <w:t>Open meetings acted posted on the wall.</w:t>
      </w:r>
    </w:p>
    <w:p w:rsidR="005F1410" w:rsidRDefault="005F1410" w:rsidP="00105B10">
      <w:pPr>
        <w:rPr>
          <w:sz w:val="24"/>
          <w:szCs w:val="24"/>
        </w:rPr>
      </w:pPr>
    </w:p>
    <w:p w:rsidR="005F1410" w:rsidRDefault="005F1410" w:rsidP="00105B10">
      <w:pPr>
        <w:rPr>
          <w:sz w:val="24"/>
          <w:szCs w:val="24"/>
        </w:rPr>
      </w:pPr>
      <w:r>
        <w:rPr>
          <w:sz w:val="24"/>
          <w:szCs w:val="24"/>
        </w:rPr>
        <w:t>Members present Jordan Pavey, Ashley Moss, Joe Pella, and Roger Huls.</w:t>
      </w:r>
    </w:p>
    <w:p w:rsidR="005F1410" w:rsidRDefault="005F1410" w:rsidP="00105B10">
      <w:pPr>
        <w:rPr>
          <w:sz w:val="24"/>
          <w:szCs w:val="24"/>
        </w:rPr>
      </w:pPr>
    </w:p>
    <w:p w:rsidR="005F1410" w:rsidRDefault="005F1410" w:rsidP="00105B10">
      <w:pPr>
        <w:rPr>
          <w:sz w:val="24"/>
          <w:szCs w:val="24"/>
        </w:rPr>
      </w:pPr>
      <w:r>
        <w:rPr>
          <w:sz w:val="24"/>
          <w:szCs w:val="24"/>
        </w:rPr>
        <w:t>Others Present: Greg Peterson</w:t>
      </w:r>
    </w:p>
    <w:p w:rsidR="005F1410" w:rsidRDefault="005F1410" w:rsidP="00105B10">
      <w:pPr>
        <w:rPr>
          <w:sz w:val="24"/>
          <w:szCs w:val="24"/>
        </w:rPr>
      </w:pPr>
    </w:p>
    <w:p w:rsidR="005F1410" w:rsidRDefault="005F1410" w:rsidP="00105B10">
      <w:pPr>
        <w:rPr>
          <w:sz w:val="24"/>
          <w:szCs w:val="24"/>
        </w:rPr>
      </w:pPr>
      <w:r>
        <w:rPr>
          <w:sz w:val="24"/>
          <w:szCs w:val="24"/>
        </w:rPr>
        <w:t>Readings of the last meeting</w:t>
      </w:r>
      <w:r w:rsidR="00BB17DA">
        <w:rPr>
          <w:sz w:val="24"/>
          <w:szCs w:val="24"/>
        </w:rPr>
        <w:t xml:space="preserve"> minutes read by Jordan.</w:t>
      </w:r>
      <w:r>
        <w:rPr>
          <w:sz w:val="24"/>
          <w:szCs w:val="24"/>
        </w:rPr>
        <w:t xml:space="preserve"> Ashley motions to approve these minutes, seconded by Joe Pella. Vote all yeas. Motion carried.</w:t>
      </w:r>
    </w:p>
    <w:p w:rsidR="005F1410" w:rsidRDefault="005F1410" w:rsidP="00105B10">
      <w:pPr>
        <w:rPr>
          <w:sz w:val="24"/>
          <w:szCs w:val="24"/>
        </w:rPr>
      </w:pPr>
    </w:p>
    <w:p w:rsidR="005F1410" w:rsidRDefault="00A66314" w:rsidP="00105B10">
      <w:pPr>
        <w:rPr>
          <w:sz w:val="24"/>
          <w:szCs w:val="24"/>
        </w:rPr>
      </w:pPr>
      <w:r>
        <w:rPr>
          <w:sz w:val="24"/>
          <w:szCs w:val="24"/>
        </w:rPr>
        <w:t>Revised building permit presented by Jordan Pavey to Zoning members. Motion to have new permit sent to Village Board members for approval made by Roger Huls, seconded by Ashley Moss. Vote all yeas. motion carried.</w:t>
      </w:r>
    </w:p>
    <w:p w:rsidR="00A66314" w:rsidRDefault="00A66314" w:rsidP="00105B10">
      <w:pPr>
        <w:rPr>
          <w:sz w:val="24"/>
          <w:szCs w:val="24"/>
        </w:rPr>
      </w:pPr>
    </w:p>
    <w:p w:rsidR="00A66314" w:rsidRDefault="00B92CFB" w:rsidP="00105B10">
      <w:pPr>
        <w:rPr>
          <w:sz w:val="24"/>
          <w:szCs w:val="24"/>
        </w:rPr>
      </w:pPr>
      <w:r>
        <w:rPr>
          <w:sz w:val="24"/>
          <w:szCs w:val="24"/>
        </w:rPr>
        <w:t xml:space="preserve">We are currently looking for a new member on the Zoning Board, we will post flyers or send out flyers with Village Bills, looking for a new member. Anyone interested can contact Roger Huls. If we have anyone volunteer or multiples inquiries, we will pick a new member at our next meeting in December. </w:t>
      </w:r>
    </w:p>
    <w:p w:rsidR="00B92CFB" w:rsidRDefault="00B92CFB" w:rsidP="00105B10">
      <w:pPr>
        <w:rPr>
          <w:sz w:val="24"/>
          <w:szCs w:val="24"/>
        </w:rPr>
      </w:pPr>
    </w:p>
    <w:p w:rsidR="00B92CFB" w:rsidRDefault="00DD29BB" w:rsidP="00105B10">
      <w:pPr>
        <w:rPr>
          <w:sz w:val="24"/>
          <w:szCs w:val="24"/>
        </w:rPr>
      </w:pPr>
      <w:r>
        <w:rPr>
          <w:sz w:val="24"/>
          <w:szCs w:val="24"/>
        </w:rPr>
        <w:t>Joe Pella is to be excused from meetings in December and January. Motion to excuse to Joe from meeting by Ashley Moss, seconded by Roger Huls. Vote. All yeas. Motion Carried.</w:t>
      </w:r>
    </w:p>
    <w:p w:rsidR="00DD29BB" w:rsidRDefault="00DD29BB" w:rsidP="00105B10">
      <w:pPr>
        <w:rPr>
          <w:sz w:val="24"/>
          <w:szCs w:val="24"/>
        </w:rPr>
      </w:pPr>
    </w:p>
    <w:p w:rsidR="00DD29BB" w:rsidRDefault="00DD29BB" w:rsidP="00105B10">
      <w:pPr>
        <w:rPr>
          <w:sz w:val="24"/>
          <w:szCs w:val="24"/>
        </w:rPr>
      </w:pPr>
      <w:r>
        <w:rPr>
          <w:sz w:val="24"/>
          <w:szCs w:val="24"/>
        </w:rPr>
        <w:t xml:space="preserve">Jordan Pavey Motions to adjourn the meeting. Seconded by </w:t>
      </w:r>
      <w:r w:rsidR="00C23AB2">
        <w:rPr>
          <w:sz w:val="24"/>
          <w:szCs w:val="24"/>
        </w:rPr>
        <w:t xml:space="preserve">Joe Pella. Vote. All yeas. Motion Carried. </w:t>
      </w:r>
    </w:p>
    <w:p w:rsidR="00C23AB2" w:rsidRDefault="00C23AB2" w:rsidP="00105B10">
      <w:pPr>
        <w:rPr>
          <w:sz w:val="24"/>
          <w:szCs w:val="24"/>
        </w:rPr>
      </w:pPr>
    </w:p>
    <w:p w:rsidR="00C23AB2" w:rsidRDefault="00C23AB2" w:rsidP="00105B10">
      <w:pPr>
        <w:rPr>
          <w:sz w:val="24"/>
          <w:szCs w:val="24"/>
        </w:rPr>
      </w:pPr>
      <w:r>
        <w:rPr>
          <w:sz w:val="24"/>
          <w:szCs w:val="24"/>
        </w:rPr>
        <w:t>Meeting adjourned at 7:50 PM</w:t>
      </w:r>
    </w:p>
    <w:p w:rsidR="005F1410" w:rsidRDefault="005F1410" w:rsidP="00105B10">
      <w:pPr>
        <w:rPr>
          <w:sz w:val="24"/>
          <w:szCs w:val="24"/>
        </w:rPr>
      </w:pPr>
    </w:p>
    <w:p w:rsidR="00A81E00" w:rsidRPr="00105B10" w:rsidRDefault="00A81E00" w:rsidP="00105B10">
      <w:pPr>
        <w:rPr>
          <w:sz w:val="24"/>
          <w:szCs w:val="24"/>
        </w:rPr>
      </w:pPr>
      <w:r>
        <w:rPr>
          <w:sz w:val="24"/>
          <w:szCs w:val="24"/>
        </w:rPr>
        <w:t>The next Zoning Board Meeting Date, Time, and Agenda will be posted at Village of Sterling Office, Village of Sterling Library, USPS of Sterling, NE, and at First National Bank of Nebraska.</w:t>
      </w:r>
    </w:p>
    <w:sectPr w:rsidR="00A81E00" w:rsidRPr="00105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00"/>
    <w:rsid w:val="00105B10"/>
    <w:rsid w:val="003B28D1"/>
    <w:rsid w:val="005F1410"/>
    <w:rsid w:val="00645252"/>
    <w:rsid w:val="0064593D"/>
    <w:rsid w:val="006D3D74"/>
    <w:rsid w:val="00A66314"/>
    <w:rsid w:val="00A81E00"/>
    <w:rsid w:val="00A9204E"/>
    <w:rsid w:val="00B92CFB"/>
    <w:rsid w:val="00BB17DA"/>
    <w:rsid w:val="00BE1BCD"/>
    <w:rsid w:val="00C23AB2"/>
    <w:rsid w:val="00DD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5E179F-F3DF-43E7-965B-75B5A0D32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ning\Desktop\Zonin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Zoning Template</Template>
  <TotalTime>1</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Zoning</dc:creator>
  <cp:keywords/>
  <dc:description/>
  <cp:lastModifiedBy>Samantha Gordon</cp:lastModifiedBy>
  <cp:revision>2</cp:revision>
  <cp:lastPrinted>2017-11-16T19:43:00Z</cp:lastPrinted>
  <dcterms:created xsi:type="dcterms:W3CDTF">2018-04-02T20:56:00Z</dcterms:created>
  <dcterms:modified xsi:type="dcterms:W3CDTF">2018-04-02T20:56:00Z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